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44716304" w:rsidR="002D2ED4" w:rsidRPr="00D47621" w:rsidRDefault="008A0CE3" w:rsidP="002D2ED4">
      <w:pPr>
        <w:pStyle w:val="Cm"/>
        <w:jc w:val="center"/>
      </w:pPr>
      <w:r>
        <w:t>R</w:t>
      </w:r>
      <w:r w:rsidR="00D4663E">
        <w:t>endezvényre jelentkezés</w:t>
      </w:r>
      <w:r w:rsidR="00A77820" w:rsidRPr="00D47621">
        <w:t xml:space="preserve"> során megadott személyes adatokra vonatkozó adatkezelési tájékoztató</w:t>
      </w:r>
    </w:p>
    <w:p w14:paraId="61EBE514" w14:textId="6AD2AF28" w:rsidR="00257DD9" w:rsidRPr="00D47621" w:rsidRDefault="00A25515" w:rsidP="004D1555">
      <w:pPr>
        <w:pStyle w:val="Body"/>
      </w:pPr>
      <w:r w:rsidRPr="00D47621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D47621">
        <w:t xml:space="preserve"> </w:t>
      </w:r>
      <w:r w:rsidR="008A0CE3">
        <w:t>(</w:t>
      </w:r>
      <w:r w:rsidR="005060FA">
        <w:t>3300 Eger, Széchenyi u. 1.</w:t>
      </w:r>
      <w:r w:rsidR="008A0CE3" w:rsidRPr="004D1555">
        <w:t>)</w:t>
      </w:r>
      <w:r w:rsidR="00F02499">
        <w:t xml:space="preserve"> </w:t>
      </w:r>
      <w:r w:rsidR="00257DD9" w:rsidRPr="00D47621">
        <w:t>a jelen adatkezelési tájékoztató</w:t>
      </w:r>
      <w:r w:rsidR="00B1360B" w:rsidRPr="00D47621">
        <w:t>ban foglalt</w:t>
      </w:r>
      <w:r w:rsidR="00257DD9" w:rsidRPr="00D47621">
        <w:t xml:space="preserve"> rendelkezése</w:t>
      </w:r>
      <w:r w:rsidR="00B1360B" w:rsidRPr="00D47621">
        <w:t xml:space="preserve">k szerint kezeli </w:t>
      </w:r>
      <w:r w:rsidR="00FE7059" w:rsidRPr="00D47621">
        <w:t xml:space="preserve">a </w:t>
      </w:r>
      <w:r w:rsidR="00D4663E">
        <w:t>jelentkezés</w:t>
      </w:r>
      <w:r w:rsidR="00FE7059" w:rsidRPr="00D47621">
        <w:t xml:space="preserve"> során </w:t>
      </w:r>
      <w:r w:rsidR="008A0CE3">
        <w:t>megadott személyes adatait</w:t>
      </w:r>
      <w:r w:rsidR="00FE7059" w:rsidRPr="00D47621">
        <w:t>,</w:t>
      </w:r>
      <w:r w:rsidR="00257DD9" w:rsidRPr="00D47621">
        <w:t xml:space="preserve"> amelyeket </w:t>
      </w:r>
      <w:r w:rsidR="00517D66" w:rsidRPr="00D47621">
        <w:t>Ön</w:t>
      </w:r>
      <w:r w:rsidR="00257DD9" w:rsidRPr="00D47621">
        <w:t xml:space="preserve"> </w:t>
      </w:r>
      <w:r w:rsidR="008A0CE3">
        <w:t>a</w:t>
      </w:r>
      <w:r w:rsidR="005060FA">
        <w:t xml:space="preserve">z </w:t>
      </w:r>
      <w:r w:rsidR="005060FA" w:rsidRPr="005060FA">
        <w:rPr>
          <w:b/>
        </w:rPr>
        <w:t>Isten fiatal – E</w:t>
      </w:r>
      <w:r w:rsidR="003272A8">
        <w:rPr>
          <w:b/>
        </w:rPr>
        <w:t>gri Főe</w:t>
      </w:r>
      <w:r w:rsidR="005060FA" w:rsidRPr="005060FA">
        <w:rPr>
          <w:b/>
        </w:rPr>
        <w:t>gyházmegyei Ifjúsági Találkozó</w:t>
      </w:r>
      <w:r w:rsidR="008A0CE3">
        <w:t xml:space="preserve"> </w:t>
      </w:r>
      <w:r w:rsidR="005060FA">
        <w:t xml:space="preserve">címmel, az </w:t>
      </w:r>
      <w:r w:rsidR="005060FA" w:rsidRPr="005060FA">
        <w:rPr>
          <w:b/>
        </w:rPr>
        <w:t>Egri Főegyházmegye</w:t>
      </w:r>
      <w:r w:rsidR="005060FA">
        <w:t xml:space="preserve"> </w:t>
      </w:r>
      <w:r w:rsidR="008A0CE3">
        <w:t>által meghirdetett rendezvényre történő</w:t>
      </w:r>
      <w:r w:rsidR="002B3378" w:rsidRPr="00D47621">
        <w:t xml:space="preserve"> </w:t>
      </w:r>
      <w:r w:rsidR="00FC69BE">
        <w:t>jelentkezés</w:t>
      </w:r>
      <w:r w:rsidR="00FC69BE" w:rsidRPr="00D47621">
        <w:t xml:space="preserve"> </w:t>
      </w:r>
      <w:r w:rsidRPr="00D47621">
        <w:t>során</w:t>
      </w:r>
      <w:r w:rsidR="007A2ADD" w:rsidRPr="00D47621">
        <w:t xml:space="preserve"> </w:t>
      </w:r>
      <w:r w:rsidR="00257DD9" w:rsidRPr="00D47621">
        <w:t>adott meg.</w:t>
      </w:r>
      <w:r w:rsidR="003F58D7" w:rsidRPr="00D47621">
        <w:t xml:space="preserve"> </w:t>
      </w:r>
    </w:p>
    <w:p w14:paraId="3ECD5E66" w14:textId="24E9B0D4" w:rsidR="00BA3788" w:rsidRPr="00D47621" w:rsidRDefault="00BA3788" w:rsidP="002A7695">
      <w:pPr>
        <w:pStyle w:val="Level1"/>
      </w:pPr>
      <w:r w:rsidRPr="00D47621">
        <w:t>Az adatkezelő és az adatkezelésre jogosult személyek, adatvédelmi tisztviselő</w:t>
      </w:r>
    </w:p>
    <w:p w14:paraId="47C531B3" w14:textId="39E3CBFF" w:rsidR="008A0CE3" w:rsidRDefault="00BA3788" w:rsidP="008A0CE3">
      <w:pPr>
        <w:pStyle w:val="Body1"/>
      </w:pPr>
      <w:r w:rsidRPr="00D47621">
        <w:t xml:space="preserve">A </w:t>
      </w:r>
      <w:r w:rsidR="00D4663E">
        <w:t>jelentkezés</w:t>
      </w:r>
      <w:r w:rsidRPr="00D47621">
        <w:t xml:space="preserve"> során </w:t>
      </w:r>
      <w:r w:rsidR="008A0CE3">
        <w:t>megadott személyes adatai kezelésére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8A0CE3">
        <w:t xml:space="preserve"> jogosult. </w:t>
      </w:r>
    </w:p>
    <w:p w14:paraId="570E518F" w14:textId="413A5B4E" w:rsidR="00BA3788" w:rsidRPr="00D47621" w:rsidRDefault="008A0CE3" w:rsidP="005060FA">
      <w:pPr>
        <w:pStyle w:val="Body1"/>
      </w:pPr>
      <w:r w:rsidRPr="00A53B97">
        <w:t>A</w:t>
      </w:r>
      <w:r w:rsidR="005060FA">
        <w:t xml:space="preserve">z </w:t>
      </w:r>
      <w:r w:rsidR="005060FA">
        <w:rPr>
          <w:b/>
        </w:rPr>
        <w:t>Egri Főegyházmegyénél</w:t>
      </w:r>
      <w:r w:rsidRPr="00A53B97">
        <w:t xml:space="preserve"> az Ön személyes adatához a </w:t>
      </w:r>
      <w:r w:rsidR="00A53B97" w:rsidRPr="00A53B97">
        <w:t>rendezvény szervezésében résztvevő személy</w:t>
      </w:r>
      <w:r>
        <w:t xml:space="preserve"> jogosult </w:t>
      </w:r>
      <w:r w:rsidR="005060FA">
        <w:t>hozzáférni: Kakuk Ferenc érseki titkár</w:t>
      </w:r>
      <w:r w:rsidR="005060FA" w:rsidRPr="00F02499">
        <w:t>, aki a</w:t>
      </w:r>
      <w:r w:rsidR="005060FA">
        <w:t>z eger@egyhazmegye.hu</w:t>
      </w:r>
      <w:r w:rsidR="005060FA" w:rsidRPr="00F02499">
        <w:t xml:space="preserve"> e-mail címen és </w:t>
      </w:r>
      <w:r w:rsidR="008455AA">
        <w:t xml:space="preserve">Kovács Krisztián szervező, aki a </w:t>
      </w:r>
      <w:r w:rsidR="008455AA" w:rsidRPr="008455AA">
        <w:t>kovacs.krisztian@egriegyhazmegye.hu</w:t>
      </w:r>
      <w:r w:rsidR="008455AA">
        <w:t xml:space="preserve"> e-mail címen, illetve mindketten a </w:t>
      </w:r>
      <w:r w:rsidR="005060FA">
        <w:t>+3636517589-es</w:t>
      </w:r>
      <w:r w:rsidR="005060FA" w:rsidRPr="00F02499">
        <w:t xml:space="preserve"> telefonszámon érhető</w:t>
      </w:r>
      <w:r w:rsidR="008455AA">
        <w:t>k</w:t>
      </w:r>
      <w:r w:rsidR="005060FA" w:rsidRPr="00F02499">
        <w:t xml:space="preserve"> el.</w:t>
      </w:r>
      <w:r w:rsidR="005060FA">
        <w:t xml:space="preserve"> </w:t>
      </w:r>
      <w:r w:rsidRPr="00F02499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02499">
        <w:t xml:space="preserve"> adatvédelmi tisztviselőt </w:t>
      </w:r>
      <w:r w:rsidR="00F8065F">
        <w:t xml:space="preserve">a rendezvényre külön </w:t>
      </w:r>
      <w:r w:rsidR="005060FA">
        <w:t xml:space="preserve">nem nevezett ki. </w:t>
      </w:r>
    </w:p>
    <w:p w14:paraId="1115C8D4" w14:textId="57CE4451" w:rsidR="00257DD9" w:rsidRPr="00D47621" w:rsidRDefault="00257DD9" w:rsidP="002A7695">
      <w:pPr>
        <w:pStyle w:val="Level1"/>
      </w:pPr>
      <w:r w:rsidRPr="00D47621">
        <w:t>Az adatkezelés célja</w:t>
      </w:r>
      <w:r w:rsidR="003F1CC3" w:rsidRPr="00D47621">
        <w:t xml:space="preserve"> és jogalapja</w:t>
      </w:r>
    </w:p>
    <w:p w14:paraId="13BA6AAD" w14:textId="6E25BCB5" w:rsidR="00257DD9" w:rsidRPr="00D47621" w:rsidRDefault="00D47621" w:rsidP="00604406">
      <w:pPr>
        <w:pStyle w:val="Body1"/>
      </w:pPr>
      <w:r w:rsidRPr="00D47621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70267C">
        <w:t xml:space="preserve"> </w:t>
      </w:r>
      <w:r w:rsidR="00AC51F7" w:rsidRPr="00D47621">
        <w:t xml:space="preserve">a </w:t>
      </w:r>
      <w:r w:rsidR="00D4663E">
        <w:t>jelentkezés</w:t>
      </w:r>
      <w:r w:rsidR="00257DD9" w:rsidRPr="00D47621">
        <w:t xml:space="preserve"> során </w:t>
      </w:r>
      <w:r w:rsidR="009D6962" w:rsidRPr="00D47621">
        <w:t xml:space="preserve">megadott </w:t>
      </w:r>
      <w:r w:rsidR="0070267C">
        <w:t xml:space="preserve">személyes adatait </w:t>
      </w:r>
      <w:r w:rsidR="00995BF4" w:rsidRPr="00D47621">
        <w:t xml:space="preserve">a </w:t>
      </w:r>
      <w:r w:rsidR="009D6962" w:rsidRPr="00D47621">
        <w:t>rendezvényre történő jelentkezése céljából</w:t>
      </w:r>
      <w:r w:rsidR="00BB16F6" w:rsidRPr="00D47621">
        <w:t xml:space="preserve"> kezeli. </w:t>
      </w:r>
      <w:r w:rsidR="00257DD9" w:rsidRPr="00D47621">
        <w:t xml:space="preserve">Az adatkezelés jogalapja az </w:t>
      </w:r>
      <w:r w:rsidR="00697130" w:rsidRPr="00D47621">
        <w:t>Ön</w:t>
      </w:r>
      <w:r w:rsidR="00257DD9" w:rsidRPr="00D47621">
        <w:t xml:space="preserve"> hozzájárulása</w:t>
      </w:r>
      <w:r w:rsidR="00F41145">
        <w:t>.</w:t>
      </w:r>
    </w:p>
    <w:p w14:paraId="719B3B7F" w14:textId="59FF48A3" w:rsidR="008629BC" w:rsidRPr="00D47621" w:rsidRDefault="008629BC" w:rsidP="00604406">
      <w:pPr>
        <w:pStyle w:val="Body1"/>
      </w:pPr>
      <w:r w:rsidRPr="00D47621">
        <w:t xml:space="preserve">Amennyiben </w:t>
      </w:r>
      <w:r w:rsidR="0070267C">
        <w:t xml:space="preserve">a személyes adatok kezeléséhez adott hozzájárulását </w:t>
      </w:r>
      <w:r w:rsidR="00253531">
        <w:t>vissza kívánja vonni</w:t>
      </w:r>
      <w:r w:rsidR="00323E53" w:rsidRPr="00D47621">
        <w:t xml:space="preserve">, akkor </w:t>
      </w:r>
      <w:r w:rsidR="0070267C">
        <w:t>forduljon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70267C">
        <w:t xml:space="preserve"> </w:t>
      </w:r>
      <w:r w:rsidR="005060FA">
        <w:t>részéről, a rendezvény szervezésével megbízott Kakuk Ferenc érseki titkárhoz</w:t>
      </w:r>
      <w:r w:rsidR="0070267C">
        <w:t xml:space="preserve"> a fenti elérhetőségen és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70267C">
        <w:t xml:space="preserve"> 3 </w:t>
      </w:r>
      <w:r w:rsidR="00F02499">
        <w:t xml:space="preserve">(három) </w:t>
      </w:r>
      <w:r w:rsidR="0070267C">
        <w:t xml:space="preserve">munkanapon belül törli a </w:t>
      </w:r>
      <w:r w:rsidR="002270F1">
        <w:t>jelentkezés</w:t>
      </w:r>
      <w:r w:rsidR="00D03A7F" w:rsidRPr="00D47621">
        <w:t xml:space="preserve"> során megadott személyes adatait</w:t>
      </w:r>
      <w:r w:rsidR="00C85042" w:rsidRPr="00D47621">
        <w:t xml:space="preserve">. </w:t>
      </w:r>
      <w:r w:rsidR="0070267C">
        <w:t>Ezzel a rendezvényre történő jelentkezését is törli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70267C">
        <w:t>.</w:t>
      </w:r>
    </w:p>
    <w:p w14:paraId="328D6DBC" w14:textId="046A1144" w:rsidR="00193BE3" w:rsidRPr="00D47621" w:rsidRDefault="00193BE3" w:rsidP="00F8065F">
      <w:pPr>
        <w:pStyle w:val="Body1"/>
      </w:pPr>
      <w:r>
        <w:t xml:space="preserve">Amennyiben a </w:t>
      </w:r>
      <w:r w:rsidR="004B1D0B">
        <w:t>jelentkezéskor</w:t>
      </w:r>
      <w:r>
        <w:t xml:space="preserve"> megadott személyes adatai </w:t>
      </w:r>
      <w:r w:rsidR="004B7A21">
        <w:t>meg</w:t>
      </w:r>
      <w:r>
        <w:t xml:space="preserve">változnak, akkor a megváltozott adatok átvezetése céljából küldjön e-mailt </w:t>
      </w:r>
      <w:r w:rsidR="0070267C">
        <w:t>a</w:t>
      </w:r>
      <w:r w:rsidR="00F8065F">
        <w:t xml:space="preserve">z </w:t>
      </w:r>
      <w:r w:rsidR="00F8065F" w:rsidRPr="00F8065F">
        <w:rPr>
          <w:b/>
        </w:rPr>
        <w:t>Egri Főegyházmegye</w:t>
      </w:r>
      <w:r w:rsidR="00F8065F">
        <w:t xml:space="preserve"> eger@egyhazmegye.hu</w:t>
      </w:r>
      <w:r w:rsidRPr="00D47621">
        <w:t xml:space="preserve"> e-mail címre</w:t>
      </w:r>
      <w:r>
        <w:t xml:space="preserve">. </w:t>
      </w:r>
    </w:p>
    <w:p w14:paraId="1D482F0B" w14:textId="77777777" w:rsidR="00BA3788" w:rsidRPr="00D47621" w:rsidRDefault="00BA3788" w:rsidP="002A7695">
      <w:pPr>
        <w:pStyle w:val="Level1"/>
      </w:pPr>
      <w:r w:rsidRPr="00D47621">
        <w:t>Személyes adatok címzettjei</w:t>
      </w:r>
    </w:p>
    <w:p w14:paraId="632DC6B0" w14:textId="1202D14E" w:rsidR="00407D3E" w:rsidRPr="00D47621" w:rsidRDefault="00BA3788" w:rsidP="00912640">
      <w:pPr>
        <w:pStyle w:val="Body1"/>
      </w:pPr>
      <w:r w:rsidRPr="00D47621">
        <w:t xml:space="preserve">A </w:t>
      </w:r>
      <w:r w:rsidR="002F012F">
        <w:t>rendezvényre</w:t>
      </w:r>
      <w:r w:rsidR="00113F8E" w:rsidRPr="00D47621">
        <w:t xml:space="preserve"> történő </w:t>
      </w:r>
      <w:bookmarkStart w:id="0" w:name="_Hlk514492449"/>
      <w:r w:rsidR="00127BD4">
        <w:t>jelentkezés</w:t>
      </w:r>
      <w:bookmarkEnd w:id="0"/>
      <w:r w:rsidRPr="00D47621">
        <w:t xml:space="preserve"> céljából megadott </w:t>
      </w:r>
      <w:r w:rsidR="00113F8E" w:rsidRPr="00D47621">
        <w:t>személyes adatait</w:t>
      </w:r>
      <w:r w:rsidRPr="00D47621">
        <w:t xml:space="preserve"> </w:t>
      </w:r>
      <w:r w:rsidR="00912640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912640">
        <w:t xml:space="preserve"> harmadik fél részére nem adja át.</w:t>
      </w:r>
    </w:p>
    <w:p w14:paraId="5C4F7289" w14:textId="77777777" w:rsidR="00257DD9" w:rsidRPr="00D47621" w:rsidRDefault="00257DD9" w:rsidP="002A7695">
      <w:pPr>
        <w:pStyle w:val="Level1"/>
      </w:pPr>
      <w:r w:rsidRPr="00D47621">
        <w:t>Az adatkezelés időtartama</w:t>
      </w:r>
    </w:p>
    <w:p w14:paraId="12649632" w14:textId="0BFFEE7A" w:rsidR="00044D09" w:rsidRPr="00D47621" w:rsidRDefault="00D47621" w:rsidP="008629BC">
      <w:pPr>
        <w:pStyle w:val="Body1"/>
      </w:pPr>
      <w:r w:rsidRPr="00D47621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DE3C21" w:rsidRPr="00D47621">
        <w:t xml:space="preserve"> </w:t>
      </w:r>
      <w:r w:rsidR="008629BC" w:rsidRPr="00D47621">
        <w:t>a</w:t>
      </w:r>
      <w:r w:rsidR="0056780D" w:rsidRPr="00D47621">
        <w:t xml:space="preserve"> </w:t>
      </w:r>
      <w:r w:rsidR="00127BD4">
        <w:t>jelentkezés</w:t>
      </w:r>
      <w:r w:rsidR="00127BD4" w:rsidRPr="00D47621">
        <w:t xml:space="preserve"> </w:t>
      </w:r>
      <w:r w:rsidR="0056780D" w:rsidRPr="00D47621">
        <w:t xml:space="preserve">során megadott személyes adatokat </w:t>
      </w:r>
      <w:r w:rsidR="00257DD9" w:rsidRPr="00D47621">
        <w:t xml:space="preserve">a </w:t>
      </w:r>
      <w:r w:rsidR="005C38F1">
        <w:t xml:space="preserve">rendezvényen való részvételt követő </w:t>
      </w:r>
      <w:r w:rsidR="00A53B97">
        <w:t>30</w:t>
      </w:r>
      <w:r w:rsidR="005C38F1">
        <w:t xml:space="preserve"> napig kezel</w:t>
      </w:r>
      <w:r w:rsidR="00781C98">
        <w:t>i</w:t>
      </w:r>
      <w:r w:rsidR="0011743B" w:rsidRPr="00D47621">
        <w:t>.</w:t>
      </w:r>
      <w:r w:rsidR="00044D09" w:rsidRPr="00D47621">
        <w:t xml:space="preserve"> </w:t>
      </w:r>
    </w:p>
    <w:p w14:paraId="407BD7B4" w14:textId="77777777" w:rsidR="000C198A" w:rsidRPr="00D47621" w:rsidRDefault="000C198A" w:rsidP="002A7695">
      <w:pPr>
        <w:pStyle w:val="Level1"/>
      </w:pPr>
      <w:r w:rsidRPr="00D47621">
        <w:t>Az adatkezelési tájékoztató módosítása</w:t>
      </w:r>
    </w:p>
    <w:p w14:paraId="6A0EFD10" w14:textId="6446C751" w:rsidR="000C198A" w:rsidRPr="00D47621" w:rsidRDefault="00D47621" w:rsidP="002A7695">
      <w:pPr>
        <w:pStyle w:val="Level2"/>
      </w:pPr>
      <w:r w:rsidRPr="00D47621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0C198A" w:rsidRPr="00D47621">
        <w:t xml:space="preserve"> a jelen adatkezelési tájékoztatót bármikor módosíthatja. </w:t>
      </w:r>
      <w:r w:rsidR="00392DB1" w:rsidRPr="007E6B60">
        <w:t>A módosított adtakezelési tájékoztatót</w:t>
      </w:r>
      <w:r w:rsidR="00392DB1">
        <w:t xml:space="preserve"> a tájékoztatóban megadott naptól kell alkalmazni.</w:t>
      </w:r>
    </w:p>
    <w:p w14:paraId="5C0F457F" w14:textId="313753E9" w:rsidR="000C198A" w:rsidRPr="00D47621" w:rsidRDefault="00D47621" w:rsidP="002A7695">
      <w:pPr>
        <w:pStyle w:val="Level2"/>
      </w:pPr>
      <w:r w:rsidRPr="00D47621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="00781C98" w:rsidRPr="00D47621">
        <w:t xml:space="preserve"> </w:t>
      </w:r>
      <w:r w:rsidR="000C198A" w:rsidRPr="00D47621">
        <w:t xml:space="preserve">az adatkezelési tájékoztató módosításáról a </w:t>
      </w:r>
      <w:r w:rsidR="00FC69BE">
        <w:t>jelentkezés</w:t>
      </w:r>
      <w:r w:rsidR="00FC69BE" w:rsidRPr="00D47621">
        <w:t xml:space="preserve"> </w:t>
      </w:r>
      <w:r w:rsidR="000C198A" w:rsidRPr="00D47621">
        <w:t xml:space="preserve">során megadott e-mail címén értesíti. </w:t>
      </w:r>
    </w:p>
    <w:p w14:paraId="644ED372" w14:textId="77777777" w:rsidR="00781C98" w:rsidRPr="00FC5BEC" w:rsidRDefault="00781C98" w:rsidP="00781C98">
      <w:pPr>
        <w:pStyle w:val="Level1"/>
        <w:ind w:left="360" w:hanging="360"/>
      </w:pPr>
      <w:r w:rsidRPr="00FC5BEC">
        <w:t>Az Ön adatkezeléssel kapcsolatos jogai</w:t>
      </w:r>
    </w:p>
    <w:p w14:paraId="3F12B5A6" w14:textId="77777777" w:rsidR="00781C98" w:rsidRPr="00FC5BEC" w:rsidRDefault="00781C98" w:rsidP="00781C98">
      <w:pPr>
        <w:pStyle w:val="Level2"/>
      </w:pPr>
      <w:r w:rsidRPr="00FC5BEC">
        <w:t>Hozzáféréshez való jog</w:t>
      </w:r>
    </w:p>
    <w:p w14:paraId="4BCF7719" w14:textId="22BD65A5" w:rsidR="00781C98" w:rsidRPr="00FC5BEC" w:rsidRDefault="00781C98" w:rsidP="00781C98">
      <w:pPr>
        <w:pStyle w:val="Body2"/>
      </w:pPr>
      <w:r w:rsidRPr="00FC5BEC">
        <w:lastRenderedPageBreak/>
        <w:t>Önnek joga van arra, hogy visszajelzést kapjon a</w:t>
      </w:r>
      <w:r w:rsidR="005060FA">
        <w:t xml:space="preserve">z </w:t>
      </w:r>
      <w:r w:rsidR="005060FA">
        <w:rPr>
          <w:b/>
        </w:rPr>
        <w:t>Egri Főegyházmegyétől</w:t>
      </w:r>
      <w:r w:rsidRPr="00FC5BEC">
        <w:t xml:space="preserve"> arra vonatkozóan, hogy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kezeli-e az </w:t>
      </w:r>
      <w:bookmarkStart w:id="1" w:name="_Hlk508721357"/>
      <w:r w:rsidRPr="00FC5BEC">
        <w:t>Ön személyes adatait</w:t>
      </w:r>
      <w:bookmarkEnd w:id="1"/>
      <w:r w:rsidRPr="00FC5BEC">
        <w:t xml:space="preserve">. </w:t>
      </w:r>
    </w:p>
    <w:p w14:paraId="7118D318" w14:textId="1BFED30B" w:rsidR="00781C98" w:rsidRPr="00FC5BEC" w:rsidRDefault="00781C98" w:rsidP="00781C98">
      <w:pPr>
        <w:pStyle w:val="Body2"/>
      </w:pPr>
      <w:r w:rsidRPr="00FC5BEC">
        <w:t>Ha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kezeli az Ön személyes adatait, akkor Ön jogosult a következő információkhoz hozzáférni: (i) az adatkezelés célja; (ii) az érintett személyes adatok kategóriái; (iii) a kezelt személyes adatok címzettjei vagy jövőbeli címzettjei; (iv) a személyes adatok tárolásának tervezett időtartama vagy az időtartam meghatározásának szempontjai; (v) az Ön személyes adatok helyesbítéséhez, törléséhez vagy kezelésének korlátozásához való joga, valamint az Ön személyes adatok kezelése elleni tiltakozáshoz való joga; (vi) a Nemzeti Adatvédelmi és Információszabadság Hatósághoz címzett panasz benyújtásának joga; (vii) a személyes adatok forrására vonatkozó információ, ha a személyes adatokat nem közvetlenül Öntől gyűjtötték; illetve (viii) 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606737D4" w14:textId="22FB1901" w:rsidR="00781C98" w:rsidRPr="00FC5BEC" w:rsidRDefault="00781C98" w:rsidP="00781C98">
      <w:pPr>
        <w:pStyle w:val="Body2"/>
      </w:pPr>
      <w:r w:rsidRPr="00FC5BEC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a kezelt személyes adatai másolatát az Ön rendelkezésére bocsátja. </w:t>
      </w:r>
    </w:p>
    <w:p w14:paraId="72D5A072" w14:textId="77777777" w:rsidR="00781C98" w:rsidRPr="00FC5BEC" w:rsidRDefault="00781C98" w:rsidP="00781C98">
      <w:pPr>
        <w:pStyle w:val="Level2"/>
      </w:pPr>
      <w:r w:rsidRPr="00FC5BEC">
        <w:t>Helyesbítéshez való jog</w:t>
      </w:r>
    </w:p>
    <w:p w14:paraId="08792CDA" w14:textId="6AAD53CB" w:rsidR="00781C98" w:rsidRPr="00FC5BEC" w:rsidRDefault="00781C98" w:rsidP="00781C98">
      <w:pPr>
        <w:pStyle w:val="Body2"/>
      </w:pPr>
      <w:r w:rsidRPr="00FC5BEC">
        <w:t>Ön jogosult a</w:t>
      </w:r>
      <w:r w:rsidR="005060FA">
        <w:t xml:space="preserve">z </w:t>
      </w:r>
      <w:r w:rsidR="005060FA">
        <w:rPr>
          <w:b/>
        </w:rPr>
        <w:t>Egri Főegyházmegyétől</w:t>
      </w:r>
      <w:r w:rsidRPr="00FC5BEC">
        <w:t xml:space="preserve"> kérni, hogy indokolatlan késedelem nélkül helyesbítse az Ön pontatlan személyes adatait vagy egészítse ki az Ön hiányos személyes adatait. </w:t>
      </w:r>
    </w:p>
    <w:p w14:paraId="2BBA6F5A" w14:textId="77777777" w:rsidR="00781C98" w:rsidRPr="00FC5BEC" w:rsidRDefault="00781C98" w:rsidP="00781C98">
      <w:pPr>
        <w:pStyle w:val="Level2"/>
      </w:pPr>
      <w:r w:rsidRPr="00FC5BEC">
        <w:t>Törléshez való jog</w:t>
      </w:r>
    </w:p>
    <w:p w14:paraId="2A4EA677" w14:textId="7BA51521" w:rsidR="00781C98" w:rsidRPr="00FC5BEC" w:rsidRDefault="00781C98" w:rsidP="00781C98">
      <w:pPr>
        <w:pStyle w:val="Body2"/>
      </w:pPr>
      <w:r w:rsidRPr="00FC5BEC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az Ön kérésére indokolatlan késedelem nélkül törli </w:t>
      </w:r>
      <w:r>
        <w:t>a</w:t>
      </w:r>
      <w:r w:rsidRPr="00FC5BEC">
        <w:t xml:space="preserve"> személyes adatait.</w:t>
      </w:r>
    </w:p>
    <w:p w14:paraId="2654E3BF" w14:textId="32A050A6" w:rsidR="00781C98" w:rsidRPr="00FC5BEC" w:rsidRDefault="00781C98" w:rsidP="00781C98">
      <w:pPr>
        <w:pStyle w:val="Body2"/>
      </w:pPr>
      <w:bookmarkStart w:id="2" w:name="_Hlk508721387"/>
      <w:r w:rsidRPr="00FC5BEC">
        <w:t>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indokolatlan késedelem nélkül törli </w:t>
      </w:r>
      <w:r>
        <w:t>a</w:t>
      </w:r>
      <w:r w:rsidRPr="00FC5BEC">
        <w:t xml:space="preserve"> személyes adatait, ha (i) a</w:t>
      </w:r>
      <w:r w:rsidR="005060FA">
        <w:t xml:space="preserve">z </w:t>
      </w:r>
      <w:r w:rsidR="005060FA">
        <w:rPr>
          <w:b/>
        </w:rPr>
        <w:t>Egri Főegyházmegyének</w:t>
      </w:r>
      <w:r w:rsidRPr="00FC5BEC">
        <w:t xml:space="preserve"> nincs szüksége a személyes adatokra abból a célból, amely célból gyűjtötte vagy kezelte, (ii) Ön a hozzájárulását visszavonta és az adatkezelésnek nincs más jogalapja, (</w:t>
      </w:r>
      <w:proofErr w:type="spellStart"/>
      <w:r w:rsidRPr="00FC5BEC">
        <w:t>iii</w:t>
      </w:r>
      <w:proofErr w:type="spellEnd"/>
      <w:r w:rsidRPr="00FC5BEC">
        <w:t>) a</w:t>
      </w:r>
      <w:r w:rsidR="003272A8">
        <w:t xml:space="preserve">z </w:t>
      </w:r>
      <w:r w:rsidR="003272A8" w:rsidRPr="003272A8">
        <w:rPr>
          <w:b/>
        </w:rPr>
        <w:t>Egri Főegyházmegye</w:t>
      </w:r>
      <w:r w:rsidRPr="00FC5BEC">
        <w:t xml:space="preserve"> személyes adatait jogellenesen kezelte, (iv) a</w:t>
      </w:r>
      <w:r w:rsidR="005060FA">
        <w:t xml:space="preserve">z </w:t>
      </w:r>
      <w:r w:rsidR="005060FA" w:rsidRPr="005060FA">
        <w:rPr>
          <w:b/>
        </w:rPr>
        <w:t>Egri Főegyházmegye</w:t>
      </w:r>
      <w:r w:rsidRPr="00FC5BEC">
        <w:t xml:space="preserve"> jogi kötelezettsége teljesítéséhez köteles a személyes adatokat törölni. </w:t>
      </w:r>
      <w:bookmarkEnd w:id="2"/>
    </w:p>
    <w:p w14:paraId="21B1D8ED" w14:textId="7736201D" w:rsidR="00781C98" w:rsidRPr="00FC5BEC" w:rsidRDefault="00781C98" w:rsidP="00781C98">
      <w:pPr>
        <w:pStyle w:val="Body2"/>
      </w:pPr>
      <w:r w:rsidRPr="00FC5BEC">
        <w:t>Ha a</w:t>
      </w:r>
      <w:r w:rsidR="001F3A6C">
        <w:t xml:space="preserve">z </w:t>
      </w:r>
      <w:r w:rsidR="001F3A6C" w:rsidRPr="005060FA">
        <w:rPr>
          <w:b/>
        </w:rPr>
        <w:t>Egri Főegyházmegye</w:t>
      </w:r>
      <w:r w:rsidRPr="00FC5BEC">
        <w:t xml:space="preserve"> nyilvánosságra hozta a személyes adatokat és azt törölni köteles, akkor megtesz minden tőle elvárhatót annak érdekében, hogy tájékoztassa a személyes adatot kezelőket, hogy Ön kérelmezte tőlük az adott személyes adatokra mutató linkek vagy a személyes adatok másolatának, illetve másodpéldányának törlését.</w:t>
      </w:r>
    </w:p>
    <w:p w14:paraId="3EDBBAF7" w14:textId="396E7494" w:rsidR="00781C98" w:rsidRPr="00FC5BEC" w:rsidRDefault="00781C98" w:rsidP="00781C98">
      <w:pPr>
        <w:pStyle w:val="Body2"/>
      </w:pPr>
      <w:proofErr w:type="gramStart"/>
      <w:r w:rsidRPr="00FC5BEC">
        <w:t>A</w:t>
      </w:r>
      <w:r w:rsidR="001F3A6C">
        <w:t xml:space="preserve">z </w:t>
      </w:r>
      <w:r w:rsidR="001F3A6C" w:rsidRPr="005060FA">
        <w:rPr>
          <w:b/>
        </w:rPr>
        <w:t>Egri Főegyházmegye</w:t>
      </w:r>
      <w:r w:rsidRPr="00FC5BEC">
        <w:t xml:space="preserve"> a személyes adatokat nem törli, ha az adatkezelés (i) a véleménynyilvánítás szabadságához és a tájékozódáshoz való jog gyakorlása céljából, (ii) a személyes adatok kezelését előíró, </w:t>
      </w:r>
      <w:r w:rsidR="003272A8" w:rsidRPr="00FC5BEC">
        <w:t>a</w:t>
      </w:r>
      <w:r w:rsidR="003272A8">
        <w:t xml:space="preserve">z </w:t>
      </w:r>
      <w:r w:rsidR="003272A8">
        <w:rPr>
          <w:b/>
        </w:rPr>
        <w:t>Egri Főegyházmegyére</w:t>
      </w:r>
      <w:r w:rsidRPr="00FC5BEC">
        <w:t xml:space="preserve"> alkalmazandó jogi kötelezettség teljesít</w:t>
      </w:r>
      <w:r w:rsidR="003272A8">
        <w:t xml:space="preserve">ése, illetve közérdekből vagy </w:t>
      </w:r>
      <w:r w:rsidR="003272A8" w:rsidRPr="00FC5BEC">
        <w:t>a</w:t>
      </w:r>
      <w:r w:rsidR="003272A8">
        <w:t xml:space="preserve">z </w:t>
      </w:r>
      <w:r w:rsidR="003272A8">
        <w:rPr>
          <w:b/>
        </w:rPr>
        <w:t>Egri Főegyházmegyére</w:t>
      </w:r>
      <w:r w:rsidRPr="00FC5BEC">
        <w:t xml:space="preserve"> ruházott közhatalmi jogosítvány gyakorlása keretében végzett feladat végrehajtása céljából, (iii) a népegészségügy területét érintő közérdek alapján, (iv) közérdekű archiválás céljából, tudományos és történelmi kutatási célból vagy statisztikai célból (amennyiben a törléshez való</w:t>
      </w:r>
      <w:proofErr w:type="gramEnd"/>
      <w:r w:rsidRPr="00FC5BEC">
        <w:t xml:space="preserve"> </w:t>
      </w:r>
      <w:proofErr w:type="gramStart"/>
      <w:r w:rsidRPr="00FC5BEC">
        <w:t>jog</w:t>
      </w:r>
      <w:proofErr w:type="gramEnd"/>
      <w:r w:rsidRPr="00FC5BEC">
        <w:t xml:space="preserve"> valószínűsíthetően lehetetlenné tenné vagy komolyan veszélyeztetné ezt az adatkezelést), illetőleg (v) jogi igények előterjesztéséhez, érvényesítéséhez, illetve védelméhez szükséges.</w:t>
      </w:r>
    </w:p>
    <w:p w14:paraId="0EA0586C" w14:textId="77777777" w:rsidR="00781C98" w:rsidRPr="00FC5BEC" w:rsidRDefault="00781C98" w:rsidP="00781C98">
      <w:pPr>
        <w:pStyle w:val="Level2"/>
      </w:pPr>
      <w:r w:rsidRPr="00FC5BEC">
        <w:t>Adatkezelés korlátozásához való jog</w:t>
      </w:r>
    </w:p>
    <w:p w14:paraId="386CCDAC" w14:textId="568C10DF" w:rsidR="00781C98" w:rsidRPr="00FC5BEC" w:rsidRDefault="00781C98" w:rsidP="00781C98">
      <w:pPr>
        <w:pStyle w:val="Body2"/>
      </w:pPr>
      <w:r w:rsidRPr="00FC5BEC">
        <w:t>Ön kérheti a</w:t>
      </w:r>
      <w:r w:rsidR="001F3A6C">
        <w:t xml:space="preserve">z </w:t>
      </w:r>
      <w:r w:rsidR="001F3A6C">
        <w:rPr>
          <w:b/>
        </w:rPr>
        <w:t>Egri Főegyházmegyét</w:t>
      </w:r>
      <w:r w:rsidRPr="00FC5BEC">
        <w:t>, hogy korlátozza az adatkezelést. Az adatkezelés korlátozása esetén a</w:t>
      </w:r>
      <w:r w:rsidR="001F3A6C">
        <w:t xml:space="preserve">z </w:t>
      </w:r>
      <w:r w:rsidR="001F3A6C" w:rsidRPr="005060FA">
        <w:rPr>
          <w:b/>
        </w:rPr>
        <w:t>Egri Főegyházmegye</w:t>
      </w:r>
      <w:r w:rsidRPr="00FC5BEC">
        <w:t xml:space="preserve"> a személyes adatok tárolása kivételével csak az Ön hozzájárulásával vagy jogi igények előterjesztéséhez, </w:t>
      </w:r>
      <w:r w:rsidRPr="00FC5BEC">
        <w:lastRenderedPageBreak/>
        <w:t xml:space="preserve">érvényesítéséhez vagy </w:t>
      </w:r>
      <w:proofErr w:type="gramStart"/>
      <w:r w:rsidRPr="00FC5BEC">
        <w:t>védelméhez</w:t>
      </w:r>
      <w:proofErr w:type="gramEnd"/>
      <w:r w:rsidRPr="00FC5BEC">
        <w:t xml:space="preserve"> vagy más személy jogainak védelme érdekében vagy az Európai Unió, illetve valamely tagállam fontos közérdekéből kezelheti.</w:t>
      </w:r>
    </w:p>
    <w:p w14:paraId="411B204B" w14:textId="21FA046E" w:rsidR="00781C98" w:rsidRPr="00FC5BEC" w:rsidRDefault="00781C98" w:rsidP="00781C98">
      <w:pPr>
        <w:pStyle w:val="Body2"/>
      </w:pPr>
      <w:r w:rsidRPr="00FC5BEC">
        <w:t>Ön a személyes adatok kezelésének korlátozását kérheti, ha (i) Ön vitatja a személyes adatok pontosságát, (ii) az adatkezelés jogellenes, Ön a személyes adatok törlését ellenzi, (</w:t>
      </w:r>
      <w:proofErr w:type="spellStart"/>
      <w:r w:rsidRPr="00FC5BEC">
        <w:t>iii</w:t>
      </w:r>
      <w:proofErr w:type="spellEnd"/>
      <w:r w:rsidRPr="00FC5BEC">
        <w:t xml:space="preserve">) </w:t>
      </w:r>
      <w:r w:rsidR="003272A8" w:rsidRPr="00FC5BEC">
        <w:t>a</w:t>
      </w:r>
      <w:r w:rsidR="003272A8">
        <w:t xml:space="preserve">z </w:t>
      </w:r>
      <w:r w:rsidR="003272A8">
        <w:rPr>
          <w:b/>
        </w:rPr>
        <w:t>Egri Főegyházmegyének</w:t>
      </w:r>
      <w:bookmarkStart w:id="3" w:name="_GoBack"/>
      <w:bookmarkEnd w:id="3"/>
      <w:r w:rsidRPr="00FC5BEC">
        <w:t xml:space="preserve"> a személyes adatokra adatkezelés céljából nincs szüksége, azonban Ön jogi igények előterjesztéséhez, érvényesítéséhez vagy védelméhez a személyes adatok korlátozását igényli.</w:t>
      </w:r>
    </w:p>
    <w:p w14:paraId="48B2AACC" w14:textId="09E02FB0" w:rsidR="00781C98" w:rsidRPr="00FC5BEC" w:rsidRDefault="00781C98" w:rsidP="00781C98">
      <w:pPr>
        <w:pStyle w:val="Body2"/>
      </w:pPr>
      <w:r w:rsidRPr="00FC5BEC">
        <w:t>A</w:t>
      </w:r>
      <w:r w:rsidR="001F3A6C">
        <w:t xml:space="preserve">z </w:t>
      </w:r>
      <w:r w:rsidR="001F3A6C" w:rsidRPr="005060FA">
        <w:rPr>
          <w:b/>
        </w:rPr>
        <w:t>Egri Főegyházmegye</w:t>
      </w:r>
      <w:r w:rsidRPr="00FC5BEC">
        <w:t xml:space="preserve"> az adatkezelés korlátozásának feloldásáról tájékoztatja Önt a feloldást megelőzően. </w:t>
      </w:r>
    </w:p>
    <w:p w14:paraId="094F2DE1" w14:textId="77777777" w:rsidR="00781C98" w:rsidRDefault="00781C98" w:rsidP="00781C98">
      <w:pPr>
        <w:pStyle w:val="Level1"/>
        <w:ind w:left="360" w:hanging="360"/>
      </w:pPr>
      <w:r>
        <w:t>Jogsértés esetén tehető lépések</w:t>
      </w:r>
    </w:p>
    <w:p w14:paraId="3D9FB514" w14:textId="3AF5B23B" w:rsidR="00781C98" w:rsidRPr="00A53B97" w:rsidRDefault="00781C98" w:rsidP="00781C98">
      <w:pPr>
        <w:pStyle w:val="Level2"/>
      </w:pPr>
      <w:r>
        <w:t xml:space="preserve">Ha úgy gondolja, </w:t>
      </w:r>
      <w:r w:rsidRPr="006369D9">
        <w:t>hogy a</w:t>
      </w:r>
      <w:r w:rsidR="001F3A6C">
        <w:t xml:space="preserve">z </w:t>
      </w:r>
      <w:r w:rsidR="001F3A6C" w:rsidRPr="005060FA">
        <w:rPr>
          <w:b/>
        </w:rPr>
        <w:t>Egri Főegyházmegye</w:t>
      </w:r>
      <w:r w:rsidRPr="006369D9">
        <w:t xml:space="preserve"> megsértette</w:t>
      </w:r>
      <w:r>
        <w:t xml:space="preserve"> a jogait a személyes adatok kezelése során, akkor lépjen velünk kapcsolatba a következő e-mail címen vagy telefonszámon</w:t>
      </w:r>
      <w:r w:rsidR="00F02499">
        <w:t xml:space="preserve">: </w:t>
      </w:r>
      <w:proofErr w:type="spellStart"/>
      <w:r w:rsidR="001F3A6C">
        <w:t>eger</w:t>
      </w:r>
      <w:proofErr w:type="spellEnd"/>
      <w:r w:rsidR="001F3A6C">
        <w:t>@egyhazmegye.hu</w:t>
      </w:r>
      <w:r w:rsidR="00F02499">
        <w:t xml:space="preserve"> vagy </w:t>
      </w:r>
      <w:r w:rsidR="001F3A6C">
        <w:t>+3636517589</w:t>
      </w:r>
      <w:r w:rsidRPr="00A53B97">
        <w:t xml:space="preserve">. </w:t>
      </w:r>
    </w:p>
    <w:p w14:paraId="32F29DC7" w14:textId="77777777" w:rsidR="00781C98" w:rsidRDefault="00781C98" w:rsidP="00781C98">
      <w:pPr>
        <w:pStyle w:val="Level2"/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hatósághoz</w:t>
      </w:r>
      <w:r>
        <w:t xml:space="preserve"> az alábbi elérhetőségen:</w:t>
      </w:r>
    </w:p>
    <w:p w14:paraId="209BA925" w14:textId="77777777" w:rsidR="00781C98" w:rsidRPr="00F80CD7" w:rsidRDefault="00781C98" w:rsidP="00781C98">
      <w:pPr>
        <w:pStyle w:val="Body2"/>
        <w:jc w:val="left"/>
      </w:pPr>
      <w:r w:rsidRPr="00F80CD7">
        <w:t>Nemzeti Adatvédelmi és Információszabadság Hatóság</w:t>
      </w:r>
      <w:r w:rsidRPr="00F80CD7">
        <w:br/>
        <w:t xml:space="preserve">Levelezési cím: </w:t>
      </w:r>
      <w:r w:rsidRPr="00F80CD7">
        <w:tab/>
      </w:r>
      <w:r>
        <w:tab/>
      </w:r>
      <w:r w:rsidRPr="00F80CD7">
        <w:t>1530 Budapest, Pf.: 5.</w:t>
      </w:r>
      <w:r w:rsidRPr="00F80CD7">
        <w:br/>
        <w:t xml:space="preserve">Cím: </w:t>
      </w:r>
      <w:r w:rsidRPr="00F80CD7">
        <w:tab/>
      </w:r>
      <w:r w:rsidRPr="00F80CD7">
        <w:tab/>
      </w:r>
      <w:r w:rsidRPr="00F80CD7">
        <w:tab/>
        <w:t>1125 Budapest, Szilágyi Erzsébet fasor 22/c</w:t>
      </w:r>
      <w:r w:rsidRPr="00F80CD7">
        <w:br/>
        <w:t xml:space="preserve">Telefon: </w:t>
      </w:r>
      <w:r w:rsidRPr="00F80CD7">
        <w:tab/>
      </w:r>
      <w:r w:rsidRPr="00F80CD7">
        <w:tab/>
      </w:r>
      <w:r>
        <w:tab/>
      </w:r>
      <w:r w:rsidRPr="00F80CD7">
        <w:t>+36 (1) 391-1400</w:t>
      </w:r>
      <w:r w:rsidRPr="00F80CD7">
        <w:br/>
        <w:t xml:space="preserve">Fax: </w:t>
      </w:r>
      <w:r w:rsidRPr="00F80CD7">
        <w:tab/>
      </w:r>
      <w:r w:rsidRPr="00F80CD7">
        <w:tab/>
      </w:r>
      <w:r w:rsidRPr="00F80CD7">
        <w:tab/>
        <w:t>+36 (1) 391-1410</w:t>
      </w:r>
      <w:r w:rsidRPr="00F80CD7">
        <w:br/>
        <w:t xml:space="preserve">E-mail cím: </w:t>
      </w:r>
      <w:r w:rsidRPr="00F80CD7">
        <w:tab/>
      </w:r>
      <w:r w:rsidRPr="00F80CD7">
        <w:tab/>
        <w:t>ugyfelszolgalat@naih.hu.</w:t>
      </w:r>
    </w:p>
    <w:p w14:paraId="0EB4BFB8" w14:textId="55CEFA74" w:rsidR="00781C98" w:rsidRDefault="00781C98" w:rsidP="00781C98">
      <w:pPr>
        <w:pStyle w:val="Level2"/>
      </w:pPr>
      <w:r>
        <w:t xml:space="preserve">Személyes adatait kezelése során történő jogsértés esetén bírósághoz is fordulhat. </w:t>
      </w:r>
    </w:p>
    <w:p w14:paraId="5FA5104C" w14:textId="77777777" w:rsidR="00D221F3" w:rsidRDefault="00D221F3" w:rsidP="00D221F3">
      <w:pPr>
        <w:pStyle w:val="Body"/>
      </w:pPr>
    </w:p>
    <w:p w14:paraId="290F24CF" w14:textId="635A52CF" w:rsidR="00D221F3" w:rsidRPr="00DB4715" w:rsidRDefault="00D221F3" w:rsidP="00D221F3">
      <w:pPr>
        <w:pStyle w:val="Body"/>
      </w:pPr>
      <w:r>
        <w:t>Hatályos 201</w:t>
      </w:r>
      <w:r w:rsidR="001F3A6C">
        <w:t>9</w:t>
      </w:r>
      <w:r>
        <w:t xml:space="preserve">. </w:t>
      </w:r>
      <w:r w:rsidR="001F3A6C">
        <w:t>március 25</w:t>
      </w:r>
      <w:r>
        <w:t>. napjától</w:t>
      </w:r>
    </w:p>
    <w:p w14:paraId="006B224A" w14:textId="77777777" w:rsidR="00D221F3" w:rsidRDefault="00D221F3" w:rsidP="00D221F3">
      <w:pPr>
        <w:pStyle w:val="Body"/>
      </w:pPr>
    </w:p>
    <w:sectPr w:rsidR="00D221F3" w:rsidSect="000D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D940" w14:textId="77777777" w:rsidR="00027C61" w:rsidRDefault="00027C61">
      <w:r>
        <w:separator/>
      </w:r>
    </w:p>
  </w:endnote>
  <w:endnote w:type="continuationSeparator" w:id="0">
    <w:p w14:paraId="60011BDB" w14:textId="77777777" w:rsidR="00027C61" w:rsidRDefault="0002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272A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F219" w14:textId="77777777" w:rsidR="00027C61" w:rsidRDefault="00027C61">
      <w:r>
        <w:separator/>
      </w:r>
    </w:p>
  </w:footnote>
  <w:footnote w:type="continuationSeparator" w:id="0">
    <w:p w14:paraId="4D984B67" w14:textId="77777777" w:rsidR="00027C61" w:rsidRDefault="0002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F2D4308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27C61"/>
    <w:rsid w:val="000441DA"/>
    <w:rsid w:val="0004458B"/>
    <w:rsid w:val="00044D09"/>
    <w:rsid w:val="00046488"/>
    <w:rsid w:val="0004748E"/>
    <w:rsid w:val="0005054A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00BE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27BD4"/>
    <w:rsid w:val="00144A5D"/>
    <w:rsid w:val="00150BF6"/>
    <w:rsid w:val="001530DA"/>
    <w:rsid w:val="00153DD3"/>
    <w:rsid w:val="00161939"/>
    <w:rsid w:val="00161BCA"/>
    <w:rsid w:val="00163104"/>
    <w:rsid w:val="00174054"/>
    <w:rsid w:val="00193BE3"/>
    <w:rsid w:val="001A4475"/>
    <w:rsid w:val="001A4BE8"/>
    <w:rsid w:val="001A5AEE"/>
    <w:rsid w:val="001B41EE"/>
    <w:rsid w:val="001C4BAF"/>
    <w:rsid w:val="001D37BA"/>
    <w:rsid w:val="001E0744"/>
    <w:rsid w:val="001E15EC"/>
    <w:rsid w:val="001E5B87"/>
    <w:rsid w:val="001E7F55"/>
    <w:rsid w:val="001F3A6C"/>
    <w:rsid w:val="001F3FD0"/>
    <w:rsid w:val="001F7BC9"/>
    <w:rsid w:val="002050BB"/>
    <w:rsid w:val="00206971"/>
    <w:rsid w:val="00223103"/>
    <w:rsid w:val="002270F1"/>
    <w:rsid w:val="0023204D"/>
    <w:rsid w:val="00232AFD"/>
    <w:rsid w:val="00232CA0"/>
    <w:rsid w:val="00246201"/>
    <w:rsid w:val="0025353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A7695"/>
    <w:rsid w:val="002B0725"/>
    <w:rsid w:val="002B3378"/>
    <w:rsid w:val="002B640C"/>
    <w:rsid w:val="002C2883"/>
    <w:rsid w:val="002D2ED4"/>
    <w:rsid w:val="002F012F"/>
    <w:rsid w:val="002F2E3D"/>
    <w:rsid w:val="002F48AB"/>
    <w:rsid w:val="002F4F7A"/>
    <w:rsid w:val="002F59A1"/>
    <w:rsid w:val="002F613F"/>
    <w:rsid w:val="003055E8"/>
    <w:rsid w:val="00313110"/>
    <w:rsid w:val="003178E6"/>
    <w:rsid w:val="00323E53"/>
    <w:rsid w:val="00327181"/>
    <w:rsid w:val="003272A8"/>
    <w:rsid w:val="00335AB1"/>
    <w:rsid w:val="00340F7C"/>
    <w:rsid w:val="003467C9"/>
    <w:rsid w:val="003709F2"/>
    <w:rsid w:val="00373002"/>
    <w:rsid w:val="00374285"/>
    <w:rsid w:val="00382873"/>
    <w:rsid w:val="003853A5"/>
    <w:rsid w:val="00386F38"/>
    <w:rsid w:val="0039150B"/>
    <w:rsid w:val="00392DB1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1BDC"/>
    <w:rsid w:val="00423266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4484"/>
    <w:rsid w:val="00465E45"/>
    <w:rsid w:val="004668A9"/>
    <w:rsid w:val="00466EC9"/>
    <w:rsid w:val="00473E46"/>
    <w:rsid w:val="00493AE8"/>
    <w:rsid w:val="004B01FB"/>
    <w:rsid w:val="004B1D0B"/>
    <w:rsid w:val="004B7A21"/>
    <w:rsid w:val="004D1555"/>
    <w:rsid w:val="004D338A"/>
    <w:rsid w:val="004E1F7C"/>
    <w:rsid w:val="004F242C"/>
    <w:rsid w:val="005056A2"/>
    <w:rsid w:val="005060FA"/>
    <w:rsid w:val="00512249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389"/>
    <w:rsid w:val="005843A6"/>
    <w:rsid w:val="005848FE"/>
    <w:rsid w:val="00584B6B"/>
    <w:rsid w:val="00586856"/>
    <w:rsid w:val="00595B5E"/>
    <w:rsid w:val="005A027E"/>
    <w:rsid w:val="005A7A71"/>
    <w:rsid w:val="005B7522"/>
    <w:rsid w:val="005B7EB0"/>
    <w:rsid w:val="005C2168"/>
    <w:rsid w:val="005C38F1"/>
    <w:rsid w:val="005C6C6C"/>
    <w:rsid w:val="005D187E"/>
    <w:rsid w:val="005E0B26"/>
    <w:rsid w:val="005E12AE"/>
    <w:rsid w:val="005E2086"/>
    <w:rsid w:val="005E5646"/>
    <w:rsid w:val="005F1949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752B3"/>
    <w:rsid w:val="00681BDB"/>
    <w:rsid w:val="00681CF0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267C"/>
    <w:rsid w:val="0070365E"/>
    <w:rsid w:val="00705D7E"/>
    <w:rsid w:val="00706A5E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62401"/>
    <w:rsid w:val="0076317F"/>
    <w:rsid w:val="00766689"/>
    <w:rsid w:val="00767337"/>
    <w:rsid w:val="0077116F"/>
    <w:rsid w:val="00772475"/>
    <w:rsid w:val="00780A7F"/>
    <w:rsid w:val="00781C98"/>
    <w:rsid w:val="0078266F"/>
    <w:rsid w:val="00785EFF"/>
    <w:rsid w:val="007872BC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73B7"/>
    <w:rsid w:val="007C05B7"/>
    <w:rsid w:val="007D277D"/>
    <w:rsid w:val="007D7011"/>
    <w:rsid w:val="007E13FB"/>
    <w:rsid w:val="007E268B"/>
    <w:rsid w:val="007E30AA"/>
    <w:rsid w:val="007E3AC1"/>
    <w:rsid w:val="007E5722"/>
    <w:rsid w:val="007F09E8"/>
    <w:rsid w:val="007F7B86"/>
    <w:rsid w:val="0080669F"/>
    <w:rsid w:val="008079EF"/>
    <w:rsid w:val="0081041E"/>
    <w:rsid w:val="00811A69"/>
    <w:rsid w:val="008231F1"/>
    <w:rsid w:val="0083287E"/>
    <w:rsid w:val="00833DB2"/>
    <w:rsid w:val="00834088"/>
    <w:rsid w:val="008426A8"/>
    <w:rsid w:val="0084340E"/>
    <w:rsid w:val="008445E2"/>
    <w:rsid w:val="008455AA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5E3F"/>
    <w:rsid w:val="008A0CE3"/>
    <w:rsid w:val="008A3AFF"/>
    <w:rsid w:val="008B087C"/>
    <w:rsid w:val="008B536B"/>
    <w:rsid w:val="008B5F4C"/>
    <w:rsid w:val="008C1BB3"/>
    <w:rsid w:val="008C1D61"/>
    <w:rsid w:val="008C2948"/>
    <w:rsid w:val="008C4F3F"/>
    <w:rsid w:val="008C645A"/>
    <w:rsid w:val="008D0BF6"/>
    <w:rsid w:val="008D3F89"/>
    <w:rsid w:val="008D5163"/>
    <w:rsid w:val="008E2205"/>
    <w:rsid w:val="008E2CDF"/>
    <w:rsid w:val="008E54E6"/>
    <w:rsid w:val="008E62D8"/>
    <w:rsid w:val="008E66AC"/>
    <w:rsid w:val="00902AB1"/>
    <w:rsid w:val="00905B41"/>
    <w:rsid w:val="00912640"/>
    <w:rsid w:val="00921DA2"/>
    <w:rsid w:val="00936A8C"/>
    <w:rsid w:val="00943D9B"/>
    <w:rsid w:val="00955A7E"/>
    <w:rsid w:val="00957B2F"/>
    <w:rsid w:val="009610B3"/>
    <w:rsid w:val="00987C34"/>
    <w:rsid w:val="009916F1"/>
    <w:rsid w:val="00992F20"/>
    <w:rsid w:val="00995424"/>
    <w:rsid w:val="00995BF4"/>
    <w:rsid w:val="009A1AA3"/>
    <w:rsid w:val="009A1C03"/>
    <w:rsid w:val="009A3AD9"/>
    <w:rsid w:val="009A4468"/>
    <w:rsid w:val="009B39D4"/>
    <w:rsid w:val="009B61CE"/>
    <w:rsid w:val="009C660B"/>
    <w:rsid w:val="009D4D03"/>
    <w:rsid w:val="009D6962"/>
    <w:rsid w:val="009E0BF0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53B97"/>
    <w:rsid w:val="00A6773D"/>
    <w:rsid w:val="00A72D50"/>
    <w:rsid w:val="00A72FD5"/>
    <w:rsid w:val="00A7379C"/>
    <w:rsid w:val="00A776C6"/>
    <w:rsid w:val="00A77820"/>
    <w:rsid w:val="00A9012F"/>
    <w:rsid w:val="00A92E92"/>
    <w:rsid w:val="00A935EB"/>
    <w:rsid w:val="00A96F8D"/>
    <w:rsid w:val="00A97286"/>
    <w:rsid w:val="00AA2142"/>
    <w:rsid w:val="00AA4170"/>
    <w:rsid w:val="00AA4CBF"/>
    <w:rsid w:val="00AA6C1C"/>
    <w:rsid w:val="00AB551B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275D"/>
    <w:rsid w:val="00B03630"/>
    <w:rsid w:val="00B03CD7"/>
    <w:rsid w:val="00B0619E"/>
    <w:rsid w:val="00B13244"/>
    <w:rsid w:val="00B1360B"/>
    <w:rsid w:val="00B150E3"/>
    <w:rsid w:val="00B37861"/>
    <w:rsid w:val="00B404C5"/>
    <w:rsid w:val="00B41BCF"/>
    <w:rsid w:val="00B43AC3"/>
    <w:rsid w:val="00B54416"/>
    <w:rsid w:val="00B62355"/>
    <w:rsid w:val="00B65FE7"/>
    <w:rsid w:val="00B66C82"/>
    <w:rsid w:val="00B8099E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41EAF"/>
    <w:rsid w:val="00C503E2"/>
    <w:rsid w:val="00C50A23"/>
    <w:rsid w:val="00C52728"/>
    <w:rsid w:val="00C62DEC"/>
    <w:rsid w:val="00C70F16"/>
    <w:rsid w:val="00C76EB6"/>
    <w:rsid w:val="00C85042"/>
    <w:rsid w:val="00C9678E"/>
    <w:rsid w:val="00C9780A"/>
    <w:rsid w:val="00CA1991"/>
    <w:rsid w:val="00CA2A43"/>
    <w:rsid w:val="00CA3F6D"/>
    <w:rsid w:val="00CA5ED6"/>
    <w:rsid w:val="00CA7CA7"/>
    <w:rsid w:val="00CB5224"/>
    <w:rsid w:val="00CC3DCF"/>
    <w:rsid w:val="00CD04C3"/>
    <w:rsid w:val="00CE70DE"/>
    <w:rsid w:val="00CE7838"/>
    <w:rsid w:val="00CF3059"/>
    <w:rsid w:val="00CF7C60"/>
    <w:rsid w:val="00D03A7F"/>
    <w:rsid w:val="00D03F75"/>
    <w:rsid w:val="00D100C0"/>
    <w:rsid w:val="00D14C02"/>
    <w:rsid w:val="00D21367"/>
    <w:rsid w:val="00D221F3"/>
    <w:rsid w:val="00D2570B"/>
    <w:rsid w:val="00D30BC0"/>
    <w:rsid w:val="00D360A1"/>
    <w:rsid w:val="00D368F1"/>
    <w:rsid w:val="00D438C7"/>
    <w:rsid w:val="00D4663E"/>
    <w:rsid w:val="00D47621"/>
    <w:rsid w:val="00D532A1"/>
    <w:rsid w:val="00D62FE4"/>
    <w:rsid w:val="00D86C80"/>
    <w:rsid w:val="00D8766D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5E2"/>
    <w:rsid w:val="00E92FAD"/>
    <w:rsid w:val="00EA01EB"/>
    <w:rsid w:val="00EA31C6"/>
    <w:rsid w:val="00EA657C"/>
    <w:rsid w:val="00EA687B"/>
    <w:rsid w:val="00EB29E1"/>
    <w:rsid w:val="00EC28C0"/>
    <w:rsid w:val="00ED1FC6"/>
    <w:rsid w:val="00EE618E"/>
    <w:rsid w:val="00EF3437"/>
    <w:rsid w:val="00F02499"/>
    <w:rsid w:val="00F05062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1145"/>
    <w:rsid w:val="00F44FFE"/>
    <w:rsid w:val="00F62E42"/>
    <w:rsid w:val="00F736FF"/>
    <w:rsid w:val="00F76913"/>
    <w:rsid w:val="00F804D0"/>
    <w:rsid w:val="00F8065F"/>
    <w:rsid w:val="00F87BA0"/>
    <w:rsid w:val="00F91BC4"/>
    <w:rsid w:val="00FA0EBC"/>
    <w:rsid w:val="00FA3972"/>
    <w:rsid w:val="00FA3F1E"/>
    <w:rsid w:val="00FA6D3E"/>
    <w:rsid w:val="00FA7468"/>
    <w:rsid w:val="00FA7981"/>
    <w:rsid w:val="00FB77EC"/>
    <w:rsid w:val="00FC69BE"/>
    <w:rsid w:val="00FD2898"/>
    <w:rsid w:val="00FD34C3"/>
    <w:rsid w:val="00FD4F7D"/>
    <w:rsid w:val="00FE3FC0"/>
    <w:rsid w:val="00FE7059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E70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E7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74B3-9C0E-45DA-B475-07B89023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9</TotalTime>
  <Pages>3</Pages>
  <Words>922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Központi</cp:lastModifiedBy>
  <cp:revision>5</cp:revision>
  <cp:lastPrinted>2002-06-14T10:01:00Z</cp:lastPrinted>
  <dcterms:created xsi:type="dcterms:W3CDTF">2019-03-29T14:39:00Z</dcterms:created>
  <dcterms:modified xsi:type="dcterms:W3CDTF">2019-03-29T15:16:00Z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